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A90223" w:rsidP="00A90223" w:rsidRDefault="0066301E" w14:paraId="37BB4C50" wp14:textId="77777777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4" w:lineRule="auto"/>
        <w:rPr>
          <w:color w:val="000000"/>
          <w:sz w:val="36"/>
        </w:rPr>
      </w:pPr>
      <w:r>
        <w:rPr>
          <w:color w:val="000000"/>
          <w:sz w:val="36"/>
        </w:rPr>
        <w:t>Koej</w:t>
      </w:r>
      <w:r w:rsidR="00A364C5">
        <w:rPr>
          <w:color w:val="000000"/>
          <w:sz w:val="36"/>
        </w:rPr>
        <w:t>äsenhakemus</w:t>
      </w:r>
    </w:p>
    <w:p xmlns:wp14="http://schemas.microsoft.com/office/word/2010/wordml" w:rsidR="00A90223" w:rsidP="00A90223" w:rsidRDefault="00A90223" w14:paraId="672A6659" wp14:textId="77777777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64" w:lineRule="auto"/>
        <w:rPr>
          <w:color w:val="000000"/>
          <w:sz w:val="22"/>
        </w:rPr>
      </w:pPr>
    </w:p>
    <w:tbl>
      <w:tblPr>
        <w:tblW w:w="10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9"/>
        <w:gridCol w:w="5219"/>
      </w:tblGrid>
      <w:tr xmlns:wp14="http://schemas.microsoft.com/office/word/2010/wordml" w:rsidRPr="00B52A64" w:rsidR="00A364C5" w:rsidTr="27F5F654" w14:paraId="4C5628D8" wp14:textId="77777777">
        <w:trPr>
          <w:trHeight w:val="660"/>
        </w:trPr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6F15D4A3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Nimi:</w:t>
            </w:r>
          </w:p>
        </w:tc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75BBE24B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Äidinkieli:</w:t>
            </w:r>
          </w:p>
        </w:tc>
      </w:tr>
      <w:tr xmlns:wp14="http://schemas.microsoft.com/office/word/2010/wordml" w:rsidRPr="00B52A64" w:rsidR="00A364C5" w:rsidTr="27F5F654" w14:paraId="1FAEF978" wp14:textId="77777777">
        <w:trPr>
          <w:trHeight w:val="660"/>
        </w:trPr>
        <w:tc>
          <w:tcPr>
            <w:tcW w:w="5219" w:type="dxa"/>
            <w:shd w:val="clear" w:color="auto" w:fill="auto"/>
            <w:tcMar/>
          </w:tcPr>
          <w:p w:rsidRPr="00B52A64" w:rsidR="00A364C5" w:rsidP="00B46C8F" w:rsidRDefault="00A364C5" w14:paraId="04839C12" wp14:textId="0E89B86B">
            <w:pPr>
              <w:rPr>
                <w:rFonts w:cs="Arial"/>
                <w:color w:val="003366"/>
                <w:sz w:val="24"/>
                <w:szCs w:val="24"/>
              </w:rPr>
            </w:pPr>
            <w:r w:rsidRPr="27F5F654" w:rsidR="00A364C5">
              <w:rPr>
                <w:rFonts w:cs="Arial"/>
                <w:color w:val="003366"/>
                <w:sz w:val="24"/>
                <w:szCs w:val="24"/>
              </w:rPr>
              <w:t>Syntymävuosi</w:t>
            </w:r>
            <w:r w:rsidRPr="27F5F654" w:rsidR="00A364C5">
              <w:rPr>
                <w:rFonts w:cs="Arial"/>
                <w:color w:val="003366"/>
                <w:sz w:val="24"/>
                <w:szCs w:val="24"/>
              </w:rPr>
              <w:t>:</w:t>
            </w:r>
          </w:p>
        </w:tc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364C7218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Muu kielitaito:</w:t>
            </w:r>
          </w:p>
        </w:tc>
      </w:tr>
      <w:tr xmlns:wp14="http://schemas.microsoft.com/office/word/2010/wordml" w:rsidRPr="00B52A64" w:rsidR="00A364C5" w:rsidTr="27F5F654" w14:paraId="5771D65E" wp14:textId="77777777">
        <w:trPr>
          <w:trHeight w:val="697"/>
        </w:trPr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41B40720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Kotiosoite:</w:t>
            </w:r>
          </w:p>
        </w:tc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0C208DF2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Postitoimipaikka:</w:t>
            </w:r>
          </w:p>
        </w:tc>
      </w:tr>
      <w:tr xmlns:wp14="http://schemas.microsoft.com/office/word/2010/wordml" w:rsidRPr="00B52A64" w:rsidR="00A364C5" w:rsidTr="27F5F654" w14:paraId="687CF521" wp14:textId="77777777">
        <w:trPr>
          <w:trHeight w:val="660"/>
        </w:trPr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78BC70D8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Puhelin:</w:t>
            </w:r>
          </w:p>
        </w:tc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3B82DEDF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Sähköposti:</w:t>
            </w:r>
          </w:p>
        </w:tc>
      </w:tr>
      <w:tr xmlns:wp14="http://schemas.microsoft.com/office/word/2010/wordml" w:rsidRPr="00B52A64" w:rsidR="00A364C5" w:rsidTr="27F5F654" w14:paraId="7E8C2655" wp14:textId="77777777">
        <w:trPr>
          <w:trHeight w:val="660"/>
        </w:trPr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25B5CC7D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Ammatti:</w:t>
            </w:r>
          </w:p>
        </w:tc>
        <w:tc>
          <w:tcPr>
            <w:tcW w:w="5219" w:type="dxa"/>
            <w:shd w:val="clear" w:color="auto" w:fill="auto"/>
            <w:tcMar/>
          </w:tcPr>
          <w:p w:rsidRPr="00B52A64" w:rsidR="00A364C5" w:rsidP="00A90223" w:rsidRDefault="00A364C5" w14:paraId="0C6BE6C5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Koulutus:</w:t>
            </w:r>
          </w:p>
        </w:tc>
      </w:tr>
    </w:tbl>
    <w:p xmlns:wp14="http://schemas.microsoft.com/office/word/2010/wordml" w:rsidR="00C83498" w:rsidP="00A90223" w:rsidRDefault="00C83498" w14:paraId="0A37501D" wp14:textId="77777777">
      <w:pPr>
        <w:rPr>
          <w:rFonts w:cs="Arial"/>
          <w:color w:val="003366"/>
          <w:sz w:val="24"/>
          <w:szCs w:val="24"/>
        </w:rPr>
      </w:pPr>
    </w:p>
    <w:tbl>
      <w:tblPr>
        <w:tblW w:w="10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93"/>
      </w:tblGrid>
      <w:tr xmlns:wp14="http://schemas.microsoft.com/office/word/2010/wordml" w:rsidRPr="00B52A64" w:rsidR="00A364C5" w:rsidTr="27F5F654" w14:paraId="53932247" wp14:textId="77777777">
        <w:trPr>
          <w:trHeight w:val="1514"/>
        </w:trPr>
        <w:tc>
          <w:tcPr>
            <w:tcW w:w="10393" w:type="dxa"/>
            <w:shd w:val="clear" w:color="auto" w:fill="auto"/>
            <w:tcMar/>
          </w:tcPr>
          <w:p w:rsidRPr="00B52A64" w:rsidR="00A364C5" w:rsidP="27F5F654" w:rsidRDefault="00A364C5" w14:paraId="08E20A0C" wp14:textId="3AF6CE3A">
            <w:pPr>
              <w:rPr>
                <w:rFonts w:cs="Arial"/>
                <w:color w:val="003366"/>
                <w:sz w:val="24"/>
                <w:szCs w:val="24"/>
              </w:rPr>
            </w:pPr>
            <w:r w:rsidRPr="27F5F654" w:rsidR="00A364C5">
              <w:rPr>
                <w:rFonts w:cs="Arial"/>
                <w:color w:val="003366"/>
                <w:sz w:val="24"/>
                <w:szCs w:val="24"/>
              </w:rPr>
              <w:t>Muut harrastukset/luottamustoimet/yhdistykset:</w:t>
            </w:r>
          </w:p>
          <w:p w:rsidRPr="00B52A64" w:rsidR="00A364C5" w:rsidP="27F5F654" w:rsidRDefault="00A364C5" w14:paraId="7F9E0AEF" wp14:textId="35CA98FE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  <w:p w:rsidRPr="00B52A64" w:rsidR="00A364C5" w:rsidP="27F5F654" w:rsidRDefault="00A364C5" w14:paraId="7810BC17" wp14:textId="5E0B1B89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  <w:p w:rsidRPr="00B52A64" w:rsidR="00A364C5" w:rsidP="27F5F654" w:rsidRDefault="00A364C5" w14:paraId="5CD12D43" wp14:textId="57FA1067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  <w:p w:rsidRPr="00B52A64" w:rsidR="00A364C5" w:rsidP="27F5F654" w:rsidRDefault="00A364C5" w14:paraId="5385C9BA" wp14:textId="16571D1B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  <w:p w:rsidRPr="00B52A64" w:rsidR="00A364C5" w:rsidP="27F5F654" w:rsidRDefault="00A364C5" w14:paraId="08DDAD54" wp14:textId="732E5ABE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  <w:p w:rsidRPr="00B52A64" w:rsidR="00A364C5" w:rsidP="27F5F654" w:rsidRDefault="00A364C5" w14:paraId="4435F029" wp14:textId="511E339C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  <w:p w:rsidRPr="00B52A64" w:rsidR="00A364C5" w:rsidP="27F5F654" w:rsidRDefault="00A364C5" w14:paraId="1AA13279" wp14:textId="5B3870D4">
            <w:pPr>
              <w:pStyle w:val="Normaali"/>
              <w:rPr>
                <w:rFonts w:ascii="Arial" w:hAnsi="Arial" w:eastAsia="Times New Roman" w:cs="Times New Roman"/>
                <w:color w:val="000080"/>
                <w:sz w:val="24"/>
                <w:szCs w:val="24"/>
              </w:rPr>
            </w:pPr>
          </w:p>
        </w:tc>
      </w:tr>
    </w:tbl>
    <w:p xmlns:wp14="http://schemas.microsoft.com/office/word/2010/wordml" w:rsidR="00A364C5" w:rsidP="00A90223" w:rsidRDefault="00A364C5" w14:paraId="5DAB6C7B" wp14:textId="77777777">
      <w:pPr>
        <w:rPr>
          <w:rFonts w:cs="Arial"/>
          <w:color w:val="003366"/>
          <w:sz w:val="24"/>
          <w:szCs w:val="24"/>
        </w:rPr>
      </w:pPr>
    </w:p>
    <w:tbl>
      <w:tblPr>
        <w:tblW w:w="10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93"/>
      </w:tblGrid>
      <w:tr xmlns:wp14="http://schemas.microsoft.com/office/word/2010/wordml" w:rsidRPr="00B52A64" w:rsidR="00A364C5" w:rsidTr="00B52A64" w14:paraId="24DFB3E0" wp14:textId="77777777">
        <w:trPr>
          <w:trHeight w:val="2855"/>
        </w:trPr>
        <w:tc>
          <w:tcPr>
            <w:tcW w:w="10393" w:type="dxa"/>
            <w:shd w:val="clear" w:color="auto" w:fill="auto"/>
          </w:tcPr>
          <w:p w:rsidRPr="00B52A64" w:rsidR="00A364C5" w:rsidP="00A90223" w:rsidRDefault="00A364C5" w14:paraId="4FD91101" wp14:textId="77777777">
            <w:pPr>
              <w:rPr>
                <w:rFonts w:cs="Arial"/>
                <w:color w:val="003366"/>
                <w:sz w:val="24"/>
                <w:szCs w:val="24"/>
              </w:rPr>
            </w:pPr>
            <w:r w:rsidRPr="00B52A64">
              <w:rPr>
                <w:rFonts w:cs="Arial"/>
                <w:color w:val="003366"/>
                <w:sz w:val="24"/>
                <w:szCs w:val="24"/>
              </w:rPr>
              <w:t>Miksi haluan koejäseneksi:</w:t>
            </w:r>
          </w:p>
        </w:tc>
      </w:tr>
    </w:tbl>
    <w:p xmlns:wp14="http://schemas.microsoft.com/office/word/2010/wordml" w:rsidR="00A364C5" w:rsidP="00A90223" w:rsidRDefault="00A364C5" w14:paraId="02EB378F" wp14:textId="77777777">
      <w:pPr>
        <w:rPr>
          <w:rFonts w:cs="Arial"/>
          <w:color w:val="003366"/>
          <w:sz w:val="24"/>
          <w:szCs w:val="24"/>
        </w:rPr>
      </w:pPr>
    </w:p>
    <w:p xmlns:wp14="http://schemas.microsoft.com/office/word/2010/wordml" w:rsidR="00A364C5" w:rsidP="00A90223" w:rsidRDefault="00A364C5" w14:paraId="0050BA07" wp14:textId="77777777">
      <w:pPr>
        <w:rPr>
          <w:rFonts w:cs="Arial"/>
          <w:color w:val="003366"/>
          <w:sz w:val="24"/>
          <w:szCs w:val="24"/>
        </w:rPr>
      </w:pPr>
      <w:r>
        <w:rPr>
          <w:rFonts w:cs="Arial"/>
          <w:color w:val="003366"/>
          <w:sz w:val="24"/>
          <w:szCs w:val="24"/>
        </w:rPr>
        <w:t>Päiväys</w:t>
      </w:r>
      <w:r w:rsidR="00832E1E">
        <w:rPr>
          <w:rFonts w:cs="Arial"/>
          <w:color w:val="003366"/>
          <w:sz w:val="24"/>
          <w:szCs w:val="24"/>
        </w:rPr>
        <w:t>, paikka</w:t>
      </w:r>
      <w:r>
        <w:rPr>
          <w:rFonts w:cs="Arial"/>
          <w:color w:val="003366"/>
          <w:sz w:val="24"/>
          <w:szCs w:val="24"/>
        </w:rPr>
        <w:t xml:space="preserve"> ja allekirjoitus:</w:t>
      </w:r>
    </w:p>
    <w:p xmlns:wp14="http://schemas.microsoft.com/office/word/2010/wordml" w:rsidR="00A364C5" w:rsidP="27F5F654" w:rsidRDefault="00A364C5" w14:paraId="5A39BBE3" wp14:noSpellErr="1" wp14:textId="306B2E2D">
      <w:pPr>
        <w:pStyle w:val="Normaali"/>
        <w:rPr>
          <w:rFonts w:ascii="Arial" w:hAnsi="Arial" w:eastAsia="Times New Roman" w:cs="Times New Roman"/>
          <w:color w:val="000080"/>
          <w:sz w:val="24"/>
          <w:szCs w:val="24"/>
        </w:rPr>
      </w:pPr>
    </w:p>
    <w:p xmlns:wp14="http://schemas.microsoft.com/office/word/2010/wordml" w:rsidR="004A4512" w:rsidP="00A90223" w:rsidRDefault="004A4512" w14:paraId="41C8F396" wp14:textId="77777777">
      <w:pPr>
        <w:rPr>
          <w:rFonts w:cs="Arial"/>
          <w:color w:val="003366"/>
          <w:sz w:val="24"/>
          <w:szCs w:val="24"/>
        </w:rPr>
      </w:pPr>
    </w:p>
    <w:p xmlns:wp14="http://schemas.microsoft.com/office/word/2010/wordml" w:rsidR="004A4512" w:rsidP="27F5F654" w:rsidRDefault="004A4512" w14:paraId="0D0B940D" wp14:noSpellErr="1" wp14:textId="03C8DF8E">
      <w:pPr>
        <w:pStyle w:val="Normaali"/>
        <w:rPr>
          <w:rFonts w:ascii="Arial" w:hAnsi="Arial" w:eastAsia="Times New Roman" w:cs="Times New Roman"/>
          <w:color w:val="000080"/>
          <w:sz w:val="24"/>
          <w:szCs w:val="24"/>
        </w:rPr>
      </w:pPr>
    </w:p>
    <w:p xmlns:wp14="http://schemas.microsoft.com/office/word/2010/wordml" w:rsidR="00A364C5" w:rsidP="00A90223" w:rsidRDefault="00A364C5" w14:paraId="5CE1A49C" wp14:textId="360C652B">
      <w:pPr>
        <w:rPr>
          <w:rFonts w:cs="Arial"/>
          <w:color w:val="003366"/>
          <w:sz w:val="24"/>
          <w:szCs w:val="24"/>
        </w:rPr>
      </w:pPr>
      <w:r w:rsidRPr="27F5F654" w:rsidR="00A364C5">
        <w:rPr>
          <w:rFonts w:cs="Arial"/>
          <w:color w:val="003366"/>
          <w:sz w:val="24"/>
          <w:szCs w:val="24"/>
        </w:rPr>
        <w:t>____________________________</w:t>
      </w:r>
    </w:p>
    <w:p xmlns:wp14="http://schemas.microsoft.com/office/word/2010/wordml" w:rsidRPr="00DA5F67" w:rsidR="00A364C5" w:rsidP="00A90223" w:rsidRDefault="00A364C5" w14:paraId="0E27B00A" wp14:textId="77777777">
      <w:pPr>
        <w:rPr>
          <w:rFonts w:cs="Arial"/>
          <w:color w:val="003366"/>
          <w:sz w:val="24"/>
          <w:szCs w:val="24"/>
        </w:rPr>
      </w:pPr>
    </w:p>
    <w:sectPr w:rsidRPr="00DA5F67" w:rsidR="00A364C5" w:rsidSect="00A90223">
      <w:headerReference w:type="default" r:id="rId10"/>
      <w:footerReference w:type="default" r:id="rId11"/>
      <w:footnotePr>
        <w:pos w:val="beneathText"/>
      </w:footnotePr>
      <w:pgSz w:w="11905" w:h="16837" w:orient="portrait"/>
      <w:pgMar w:top="1701" w:right="607" w:bottom="1276" w:left="1134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238DC" w:rsidRDefault="00E238DC" w14:paraId="3656B9AB" wp14:textId="77777777">
      <w:r>
        <w:separator/>
      </w:r>
    </w:p>
  </w:endnote>
  <w:endnote w:type="continuationSeparator" w:id="0">
    <w:p xmlns:wp14="http://schemas.microsoft.com/office/word/2010/wordml" w:rsidR="00E238DC" w:rsidRDefault="00E238DC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45340F" w:rsidR="00DA0F2C" w:rsidP="0045340F" w:rsidRDefault="00D42CB4" w14:paraId="4B94D5A5" wp14:textId="77777777">
    <w:pPr>
      <w:pStyle w:val="Alatunniste"/>
      <w:tabs>
        <w:tab w:val="clear" w:pos="9638"/>
        <w:tab w:val="right" w:pos="9900"/>
      </w:tabs>
      <w:ind w:right="-34"/>
      <w:jc w:val="right"/>
      <w:rPr>
        <w:i/>
        <w:color w:val="5960A8"/>
      </w:rPr>
    </w:pPr>
    <w:r>
      <w:rPr>
        <w:b/>
        <w:bCs/>
        <w:noProof/>
        <w:color w:val="5960A8"/>
        <w:sz w:val="32"/>
        <w:szCs w:val="32"/>
      </w:rPr>
      <w:drawing>
        <wp:inline xmlns:wp14="http://schemas.microsoft.com/office/word/2010/wordprocessingDrawing" distT="0" distB="0" distL="0" distR="0" wp14:anchorId="2F20120E" wp14:editId="7777777">
          <wp:extent cx="5153025" cy="9715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238DC" w:rsidRDefault="00E238DC" w14:paraId="60061E4C" wp14:textId="77777777">
      <w:r>
        <w:separator/>
      </w:r>
    </w:p>
  </w:footnote>
  <w:footnote w:type="continuationSeparator" w:id="0">
    <w:p xmlns:wp14="http://schemas.microsoft.com/office/word/2010/wordml" w:rsidR="00E238DC" w:rsidRDefault="00E238DC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A0F2C" w:rsidRDefault="00D42CB4" w14:paraId="3DEEC669" wp14:textId="77777777">
    <w:pPr>
      <w:pStyle w:val="Yltunniste"/>
      <w:tabs>
        <w:tab w:val="clear" w:pos="9638"/>
        <w:tab w:val="right" w:pos="10000"/>
      </w:tabs>
      <w:jc w:val="right"/>
    </w:pPr>
    <w:r>
      <w:rPr>
        <w:noProof/>
      </w:rPr>
      <w:drawing>
        <wp:inline xmlns:wp14="http://schemas.microsoft.com/office/word/2010/wordprocessingDrawing" distT="0" distB="0" distL="0" distR="0" wp14:anchorId="7739E7E7" wp14:editId="7777777">
          <wp:extent cx="1885950" cy="7429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284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FB5975"/>
    <w:multiLevelType w:val="hybridMultilevel"/>
    <w:tmpl w:val="2EACDC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FD078B0">
      <w:numFmt w:val="bullet"/>
      <w:lvlText w:val="-"/>
      <w:lvlJc w:val="center"/>
      <w:pPr>
        <w:ind w:left="2160" w:hanging="180"/>
      </w:pPr>
      <w:rPr>
        <w:rFonts w:hint="default" w:ascii="Arial" w:hAnsi="Arial" w:eastAsia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278A9"/>
    <w:multiLevelType w:val="hybridMultilevel"/>
    <w:tmpl w:val="9650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0E78395D"/>
    <w:multiLevelType w:val="multilevel"/>
    <w:tmpl w:val="EC1A5A9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hint="default"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</w:abstractNum>
  <w:abstractNum w:abstractNumId="10" w15:restartNumberingAfterBreak="0">
    <w:nsid w:val="1B3F78C3"/>
    <w:multiLevelType w:val="hybridMultilevel"/>
    <w:tmpl w:val="67522714"/>
    <w:lvl w:ilvl="0" w:tplc="040B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11" w15:restartNumberingAfterBreak="0">
    <w:nsid w:val="22427102"/>
    <w:multiLevelType w:val="hybridMultilevel"/>
    <w:tmpl w:val="D8B6648A"/>
    <w:lvl w:ilvl="0" w:tplc="0409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-2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2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9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6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3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0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816" w:hanging="360"/>
      </w:pPr>
      <w:rPr>
        <w:rFonts w:hint="default" w:ascii="Wingdings" w:hAnsi="Wingdings"/>
      </w:rPr>
    </w:lvl>
  </w:abstractNum>
  <w:abstractNum w:abstractNumId="12" w15:restartNumberingAfterBreak="0">
    <w:nsid w:val="24E925C7"/>
    <w:multiLevelType w:val="hybridMultilevel"/>
    <w:tmpl w:val="EB9C469C"/>
    <w:lvl w:ilvl="0" w:tplc="0409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3" w15:restartNumberingAfterBreak="0">
    <w:nsid w:val="2AB80C1C"/>
    <w:multiLevelType w:val="hybridMultilevel"/>
    <w:tmpl w:val="EA7C41B8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33B79"/>
    <w:multiLevelType w:val="hybridMultilevel"/>
    <w:tmpl w:val="66C0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84CFD"/>
    <w:multiLevelType w:val="multilevel"/>
    <w:tmpl w:val="87041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6" w15:restartNumberingAfterBreak="0">
    <w:nsid w:val="3DC157DF"/>
    <w:multiLevelType w:val="hybridMultilevel"/>
    <w:tmpl w:val="90F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7657"/>
    <w:multiLevelType w:val="hybridMultilevel"/>
    <w:tmpl w:val="624430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A3914"/>
    <w:multiLevelType w:val="hybridMultilevel"/>
    <w:tmpl w:val="0CCE7F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097B"/>
    <w:multiLevelType w:val="hybridMultilevel"/>
    <w:tmpl w:val="B0D2E34A"/>
    <w:lvl w:ilvl="0" w:tplc="3FD078B0">
      <w:numFmt w:val="bullet"/>
      <w:lvlText w:val="-"/>
      <w:lvlJc w:val="center"/>
      <w:pPr>
        <w:ind w:left="3328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ind w:left="4048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hint="default" w:ascii="Wingdings" w:hAnsi="Wingdings"/>
      </w:rPr>
    </w:lvl>
  </w:abstractNum>
  <w:abstractNum w:abstractNumId="20" w15:restartNumberingAfterBreak="0">
    <w:nsid w:val="4EC34AD9"/>
    <w:multiLevelType w:val="hybridMultilevel"/>
    <w:tmpl w:val="F7CE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6DCB"/>
    <w:multiLevelType w:val="hybridMultilevel"/>
    <w:tmpl w:val="BC0A4B84"/>
    <w:lvl w:ilvl="0" w:tplc="3FD078B0">
      <w:numFmt w:val="bullet"/>
      <w:lvlText w:val="-"/>
      <w:lvlJc w:val="center"/>
      <w:pPr>
        <w:ind w:left="1440" w:hanging="360"/>
      </w:pPr>
      <w:rPr>
        <w:rFonts w:hint="default" w:ascii="Arial" w:hAnsi="Arial" w:eastAsia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53E5465F"/>
    <w:multiLevelType w:val="hybridMultilevel"/>
    <w:tmpl w:val="F276492C"/>
    <w:lvl w:ilvl="0" w:tplc="C96CB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D90591"/>
    <w:multiLevelType w:val="hybridMultilevel"/>
    <w:tmpl w:val="5E0A338C"/>
    <w:lvl w:ilvl="0" w:tplc="0409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24" w15:restartNumberingAfterBreak="0">
    <w:nsid w:val="727B2475"/>
    <w:multiLevelType w:val="multilevel"/>
    <w:tmpl w:val="9BC2E5C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hint="default"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</w:abstractNum>
  <w:abstractNum w:abstractNumId="25" w15:restartNumberingAfterBreak="0">
    <w:nsid w:val="76DB7DD4"/>
    <w:multiLevelType w:val="multilevel"/>
    <w:tmpl w:val="1DB2A33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hint="default"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944"/>
        </w:tabs>
        <w:ind w:left="944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17"/>
  </w:num>
  <w:num w:numId="10">
    <w:abstractNumId w:val="25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21"/>
  </w:num>
  <w:num w:numId="16">
    <w:abstractNumId w:val="24"/>
  </w:num>
  <w:num w:numId="17">
    <w:abstractNumId w:val="13"/>
  </w:num>
  <w:num w:numId="18">
    <w:abstractNumId w:val="12"/>
  </w:num>
  <w:num w:numId="19">
    <w:abstractNumId w:val="19"/>
  </w:num>
  <w:num w:numId="20">
    <w:abstractNumId w:val="7"/>
  </w:num>
  <w:num w:numId="21">
    <w:abstractNumId w:val="23"/>
  </w:num>
  <w:num w:numId="22">
    <w:abstractNumId w:val="11"/>
  </w:num>
  <w:num w:numId="23">
    <w:abstractNumId w:val="0"/>
  </w:num>
  <w:num w:numId="24">
    <w:abstractNumId w:val="14"/>
  </w:num>
  <w:num w:numId="25">
    <w:abstractNumId w:val="20"/>
  </w:num>
  <w:num w:numId="26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8"/>
    <w:rsid w:val="0000396E"/>
    <w:rsid w:val="00005BD5"/>
    <w:rsid w:val="00011EAC"/>
    <w:rsid w:val="00017B0C"/>
    <w:rsid w:val="000472F8"/>
    <w:rsid w:val="00055C48"/>
    <w:rsid w:val="00063DA9"/>
    <w:rsid w:val="00077696"/>
    <w:rsid w:val="00095883"/>
    <w:rsid w:val="000C6E4C"/>
    <w:rsid w:val="000C6E71"/>
    <w:rsid w:val="000D34FB"/>
    <w:rsid w:val="000E3634"/>
    <w:rsid w:val="001038E1"/>
    <w:rsid w:val="00131784"/>
    <w:rsid w:val="001500D8"/>
    <w:rsid w:val="00183324"/>
    <w:rsid w:val="0018373B"/>
    <w:rsid w:val="00193895"/>
    <w:rsid w:val="001B3851"/>
    <w:rsid w:val="001D3859"/>
    <w:rsid w:val="001D39BE"/>
    <w:rsid w:val="001E0726"/>
    <w:rsid w:val="001E33A9"/>
    <w:rsid w:val="00217145"/>
    <w:rsid w:val="00223AFD"/>
    <w:rsid w:val="00243BC2"/>
    <w:rsid w:val="002510D2"/>
    <w:rsid w:val="0026029D"/>
    <w:rsid w:val="00274038"/>
    <w:rsid w:val="0027440D"/>
    <w:rsid w:val="002801FF"/>
    <w:rsid w:val="002A74CB"/>
    <w:rsid w:val="002B349C"/>
    <w:rsid w:val="002B6AFC"/>
    <w:rsid w:val="002C38EE"/>
    <w:rsid w:val="002C5B2D"/>
    <w:rsid w:val="002E1D93"/>
    <w:rsid w:val="002F2FDC"/>
    <w:rsid w:val="002F3D78"/>
    <w:rsid w:val="00324A4A"/>
    <w:rsid w:val="00335E3B"/>
    <w:rsid w:val="003479B6"/>
    <w:rsid w:val="003648D5"/>
    <w:rsid w:val="00380CE8"/>
    <w:rsid w:val="00385F20"/>
    <w:rsid w:val="003C0166"/>
    <w:rsid w:val="003C18A6"/>
    <w:rsid w:val="003D1460"/>
    <w:rsid w:val="003E248A"/>
    <w:rsid w:val="003F64A2"/>
    <w:rsid w:val="003F71D0"/>
    <w:rsid w:val="00407C5A"/>
    <w:rsid w:val="00421D19"/>
    <w:rsid w:val="004274D7"/>
    <w:rsid w:val="00430BE4"/>
    <w:rsid w:val="00432277"/>
    <w:rsid w:val="0045176A"/>
    <w:rsid w:val="00451865"/>
    <w:rsid w:val="0045340F"/>
    <w:rsid w:val="00477F81"/>
    <w:rsid w:val="004A4512"/>
    <w:rsid w:val="004A62DF"/>
    <w:rsid w:val="004C135C"/>
    <w:rsid w:val="004E2D47"/>
    <w:rsid w:val="004F6A76"/>
    <w:rsid w:val="00567316"/>
    <w:rsid w:val="00571885"/>
    <w:rsid w:val="00573A72"/>
    <w:rsid w:val="00582EDF"/>
    <w:rsid w:val="0058634C"/>
    <w:rsid w:val="00586F5A"/>
    <w:rsid w:val="005A2C0B"/>
    <w:rsid w:val="005A4462"/>
    <w:rsid w:val="005B276E"/>
    <w:rsid w:val="005C4DB8"/>
    <w:rsid w:val="005C58FC"/>
    <w:rsid w:val="005E3629"/>
    <w:rsid w:val="005F308A"/>
    <w:rsid w:val="0060332B"/>
    <w:rsid w:val="00647C83"/>
    <w:rsid w:val="0066301E"/>
    <w:rsid w:val="00684763"/>
    <w:rsid w:val="006873FC"/>
    <w:rsid w:val="006A6AB7"/>
    <w:rsid w:val="006B5EC1"/>
    <w:rsid w:val="006D7278"/>
    <w:rsid w:val="006E1967"/>
    <w:rsid w:val="006E4D10"/>
    <w:rsid w:val="006E5711"/>
    <w:rsid w:val="0070329E"/>
    <w:rsid w:val="00725BC3"/>
    <w:rsid w:val="00775E15"/>
    <w:rsid w:val="00780528"/>
    <w:rsid w:val="00780FD8"/>
    <w:rsid w:val="007818DF"/>
    <w:rsid w:val="007D532D"/>
    <w:rsid w:val="007E14BD"/>
    <w:rsid w:val="008027D0"/>
    <w:rsid w:val="00803D8A"/>
    <w:rsid w:val="00812869"/>
    <w:rsid w:val="00823E2E"/>
    <w:rsid w:val="00832E1E"/>
    <w:rsid w:val="008533B2"/>
    <w:rsid w:val="00854406"/>
    <w:rsid w:val="0085522D"/>
    <w:rsid w:val="008647D2"/>
    <w:rsid w:val="00884306"/>
    <w:rsid w:val="008965FF"/>
    <w:rsid w:val="008A34EF"/>
    <w:rsid w:val="008A371D"/>
    <w:rsid w:val="008C19AD"/>
    <w:rsid w:val="008D44F5"/>
    <w:rsid w:val="008E0CA0"/>
    <w:rsid w:val="008E0FE6"/>
    <w:rsid w:val="00902900"/>
    <w:rsid w:val="009132BD"/>
    <w:rsid w:val="00915DE4"/>
    <w:rsid w:val="00940E66"/>
    <w:rsid w:val="00945646"/>
    <w:rsid w:val="00977A09"/>
    <w:rsid w:val="0099023C"/>
    <w:rsid w:val="0099391B"/>
    <w:rsid w:val="00996BDE"/>
    <w:rsid w:val="009A12C9"/>
    <w:rsid w:val="009A4841"/>
    <w:rsid w:val="00A1243B"/>
    <w:rsid w:val="00A364C5"/>
    <w:rsid w:val="00A502E2"/>
    <w:rsid w:val="00A54CBF"/>
    <w:rsid w:val="00A611B1"/>
    <w:rsid w:val="00A74CF4"/>
    <w:rsid w:val="00A90223"/>
    <w:rsid w:val="00AB2414"/>
    <w:rsid w:val="00AD0638"/>
    <w:rsid w:val="00AE6DD9"/>
    <w:rsid w:val="00B17C7C"/>
    <w:rsid w:val="00B2736B"/>
    <w:rsid w:val="00B348CD"/>
    <w:rsid w:val="00B45A14"/>
    <w:rsid w:val="00B46C8F"/>
    <w:rsid w:val="00B52A64"/>
    <w:rsid w:val="00B63E4B"/>
    <w:rsid w:val="00B66E62"/>
    <w:rsid w:val="00B840EE"/>
    <w:rsid w:val="00B85385"/>
    <w:rsid w:val="00B865A2"/>
    <w:rsid w:val="00B873AB"/>
    <w:rsid w:val="00B92E38"/>
    <w:rsid w:val="00BA073E"/>
    <w:rsid w:val="00BC41B4"/>
    <w:rsid w:val="00C13404"/>
    <w:rsid w:val="00C7407C"/>
    <w:rsid w:val="00C77B19"/>
    <w:rsid w:val="00C81424"/>
    <w:rsid w:val="00C83057"/>
    <w:rsid w:val="00C83498"/>
    <w:rsid w:val="00C913D7"/>
    <w:rsid w:val="00CC1767"/>
    <w:rsid w:val="00CC5B99"/>
    <w:rsid w:val="00CD3C70"/>
    <w:rsid w:val="00CD6BDD"/>
    <w:rsid w:val="00CF3249"/>
    <w:rsid w:val="00D41798"/>
    <w:rsid w:val="00D42CB4"/>
    <w:rsid w:val="00D6435F"/>
    <w:rsid w:val="00DA0F2C"/>
    <w:rsid w:val="00DA5F67"/>
    <w:rsid w:val="00DA692C"/>
    <w:rsid w:val="00DE3C3C"/>
    <w:rsid w:val="00DF568E"/>
    <w:rsid w:val="00E00070"/>
    <w:rsid w:val="00E238DC"/>
    <w:rsid w:val="00E32297"/>
    <w:rsid w:val="00E346F1"/>
    <w:rsid w:val="00E40105"/>
    <w:rsid w:val="00E54DA0"/>
    <w:rsid w:val="00E621C3"/>
    <w:rsid w:val="00E66DC0"/>
    <w:rsid w:val="00E84743"/>
    <w:rsid w:val="00E96E0C"/>
    <w:rsid w:val="00EA1042"/>
    <w:rsid w:val="00ED6FDF"/>
    <w:rsid w:val="00EE251D"/>
    <w:rsid w:val="00EF6746"/>
    <w:rsid w:val="00F01D6E"/>
    <w:rsid w:val="00F02AA4"/>
    <w:rsid w:val="00F179AC"/>
    <w:rsid w:val="00F21FE5"/>
    <w:rsid w:val="00F4431C"/>
    <w:rsid w:val="00F565A0"/>
    <w:rsid w:val="00F66326"/>
    <w:rsid w:val="00F740A0"/>
    <w:rsid w:val="00F83AF3"/>
    <w:rsid w:val="00F9428F"/>
    <w:rsid w:val="00FA2FFC"/>
    <w:rsid w:val="00FB21CB"/>
    <w:rsid w:val="00FB593D"/>
    <w:rsid w:val="00FC2770"/>
    <w:rsid w:val="00FF4E49"/>
    <w:rsid w:val="0BC2854D"/>
    <w:rsid w:val="1A1E21AE"/>
    <w:rsid w:val="224FD821"/>
    <w:rsid w:val="27F5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D0D64C6"/>
  <w15:chartTrackingRefBased/>
  <w15:docId w15:val="{C391F035-9EE7-44A6-B865-C68C816A2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274038"/>
    <w:pPr>
      <w:suppressAutoHyphens/>
    </w:pPr>
    <w:rPr>
      <w:rFonts w:ascii="Arial" w:hAnsi="Arial"/>
      <w:color w:val="000080"/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6"/>
      </w:numPr>
      <w:outlineLvl w:val="0"/>
    </w:pPr>
    <w:rPr>
      <w:b/>
      <w:color w:val="auto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6"/>
      </w:numPr>
      <w:outlineLvl w:val="2"/>
    </w:pPr>
    <w:rPr>
      <w:i/>
      <w:color w:val="auto"/>
      <w:sz w:val="40"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character" w:styleId="WW8Num2z0" w:customStyle="1">
    <w:name w:val="WW8Num2z0"/>
    <w:rPr>
      <w:rFonts w:ascii="Wingdings" w:hAnsi="Wingdings"/>
    </w:rPr>
  </w:style>
  <w:style w:type="character" w:styleId="WW8Num4z0" w:customStyle="1">
    <w:name w:val="WW8Num4z0"/>
    <w:rPr>
      <w:rFonts w:ascii="Wingdings" w:hAnsi="Wingdings"/>
    </w:rPr>
  </w:style>
  <w:style w:type="character" w:styleId="WW8Num5z0" w:customStyle="1">
    <w:name w:val="WW8Num5z0"/>
    <w:rPr>
      <w:rFonts w:ascii="Wingdings" w:hAnsi="Wingdings"/>
    </w:rPr>
  </w:style>
  <w:style w:type="character" w:styleId="WW8Num6z0" w:customStyle="1">
    <w:name w:val="WW8Num6z0"/>
    <w:rPr>
      <w:rFonts w:ascii="Wingdings" w:hAnsi="Wingdings"/>
    </w:rPr>
  </w:style>
  <w:style w:type="character" w:styleId="WW8Num7z0" w:customStyle="1">
    <w:name w:val="WW8Num7z0"/>
    <w:rPr>
      <w:rFonts w:ascii="Wingdings" w:hAnsi="Wingdings"/>
    </w:rPr>
  </w:style>
  <w:style w:type="character" w:styleId="WW8Num8z0" w:customStyle="1">
    <w:name w:val="WW8Num8z0"/>
    <w:rPr>
      <w:rFonts w:ascii="Wingdings" w:hAnsi="Wingdings"/>
    </w:rPr>
  </w:style>
  <w:style w:type="character" w:styleId="WW8Num10z0" w:customStyle="1">
    <w:name w:val="WW8Num10z0"/>
    <w:rPr>
      <w:rFonts w:ascii="Wingdings" w:hAnsi="Wingdings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/>
    </w:rPr>
  </w:style>
  <w:style w:type="character" w:styleId="WW8Num11z0" w:customStyle="1">
    <w:name w:val="WW8Num11z0"/>
    <w:rPr>
      <w:rFonts w:ascii="Wingdings" w:hAnsi="Wingdings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WW8Num12z0" w:customStyle="1">
    <w:name w:val="WW8Num12z0"/>
    <w:rPr>
      <w:rFonts w:ascii="Symbol" w:hAnsi="Symbol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/>
    </w:rPr>
  </w:style>
  <w:style w:type="character" w:styleId="WW8Num13z0" w:customStyle="1">
    <w:name w:val="WW8Num13z0"/>
    <w:rPr>
      <w:rFonts w:ascii="Symbol" w:hAnsi="Symbol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/>
    </w:rPr>
  </w:style>
  <w:style w:type="character" w:styleId="WW8Num15z0" w:customStyle="1">
    <w:name w:val="WW8Num15z0"/>
    <w:rPr>
      <w:rFonts w:ascii="Arial" w:hAnsi="Arial" w:eastAsia="Times New Roman" w:cs="Arial"/>
    </w:rPr>
  </w:style>
  <w:style w:type="character" w:styleId="WW8Num15z1" w:customStyle="1">
    <w:name w:val="WW8Num15z1"/>
    <w:rPr>
      <w:rFonts w:ascii="Courier New" w:hAnsi="Courier New" w:cs="Courier New"/>
    </w:rPr>
  </w:style>
  <w:style w:type="character" w:styleId="WW8Num15z2" w:customStyle="1">
    <w:name w:val="WW8Num15z2"/>
    <w:rPr>
      <w:rFonts w:ascii="Wingdings" w:hAnsi="Wingdings"/>
    </w:rPr>
  </w:style>
  <w:style w:type="character" w:styleId="WW8Num15z3" w:customStyle="1">
    <w:name w:val="WW8Num15z3"/>
    <w:rPr>
      <w:rFonts w:ascii="Symbol" w:hAnsi="Symbol"/>
    </w:rPr>
  </w:style>
  <w:style w:type="character" w:styleId="WW8Num16z0" w:customStyle="1">
    <w:name w:val="WW8Num16z0"/>
    <w:rPr>
      <w:rFonts w:ascii="Symbol" w:hAnsi="Symbol"/>
    </w:rPr>
  </w:style>
  <w:style w:type="character" w:styleId="WW8Num16z1" w:customStyle="1">
    <w:name w:val="WW8Num16z1"/>
    <w:rPr>
      <w:rFonts w:ascii="Courier New" w:hAnsi="Courier New" w:cs="Courier New"/>
    </w:rPr>
  </w:style>
  <w:style w:type="character" w:styleId="WW8Num16z2" w:customStyle="1">
    <w:name w:val="WW8Num16z2"/>
    <w:rPr>
      <w:rFonts w:ascii="Wingdings" w:hAnsi="Wingdings"/>
    </w:rPr>
  </w:style>
  <w:style w:type="character" w:styleId="WW8Num17z0" w:customStyle="1">
    <w:name w:val="WW8Num17z0"/>
    <w:rPr>
      <w:rFonts w:ascii="Arial" w:hAnsi="Arial" w:eastAsia="Times New Roman" w:cs="Aria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7z3" w:customStyle="1">
    <w:name w:val="WW8Num17z3"/>
    <w:rPr>
      <w:rFonts w:ascii="Symbol" w:hAnsi="Symbol"/>
    </w:rPr>
  </w:style>
  <w:style w:type="character" w:styleId="Kappaleenoletusfontti3" w:customStyle="1">
    <w:name w:val="Kappaleen oletusfontti3"/>
  </w:style>
  <w:style w:type="character" w:styleId="Absatz-Standardschriftart" w:customStyle="1">
    <w:name w:val="Absatz-Standardschriftart"/>
  </w:style>
  <w:style w:type="character" w:styleId="WW8Num9z0" w:customStyle="1">
    <w:name w:val="WW8Num9z0"/>
    <w:rPr>
      <w:rFonts w:ascii="Wingdings" w:hAnsi="Wingdings"/>
    </w:rPr>
  </w:style>
  <w:style w:type="character" w:styleId="Kappaleenoletusfontti2" w:customStyle="1">
    <w:name w:val="Kappaleen oletusfontti2"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3z0" w:customStyle="1">
    <w:name w:val="WW8Num3z0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3" w:customStyle="1">
    <w:name w:val="WW8Num5z3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3" w:customStyle="1">
    <w:name w:val="WW8Num6z3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3" w:customStyle="1">
    <w:name w:val="WW8Num7z3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3" w:customStyle="1">
    <w:name w:val="WW8Num8z3"/>
    <w:rPr>
      <w:rFonts w:ascii="Symbol" w:hAnsi="Symbol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3" w:customStyle="1">
    <w:name w:val="WW8Num9z3"/>
    <w:rPr>
      <w:rFonts w:ascii="Symbol" w:hAnsi="Symbol"/>
    </w:rPr>
  </w:style>
  <w:style w:type="character" w:styleId="WW8Num10z3" w:customStyle="1">
    <w:name w:val="WW8Num10z3"/>
    <w:rPr>
      <w:rFonts w:ascii="Symbol" w:hAnsi="Symbol"/>
    </w:rPr>
  </w:style>
  <w:style w:type="character" w:styleId="Kappaleenoletusfontti1" w:customStyle="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styleId="Otsikko30" w:customStyle="1">
    <w:name w:val="Otsikko3"/>
    <w:basedOn w:val="Normaali"/>
    <w:next w:val="Leiptekst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eipteksti">
    <w:name w:val="Body Text"/>
    <w:basedOn w:val="Normaali"/>
    <w:pPr>
      <w:jc w:val="both"/>
    </w:pPr>
    <w:rPr>
      <w:rFonts w:ascii="Times New Roman" w:hAnsi="Times New Roman"/>
      <w:color w:val="auto"/>
      <w:sz w:val="24"/>
    </w:r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akemisto" w:customStyle="1">
    <w:name w:val="Hakemisto"/>
    <w:basedOn w:val="Normaali"/>
    <w:pPr>
      <w:suppressLineNumbers/>
    </w:pPr>
    <w:rPr>
      <w:rFonts w:cs="Tahoma"/>
    </w:rPr>
  </w:style>
  <w:style w:type="paragraph" w:styleId="Otsikko2" w:customStyle="1">
    <w:name w:val="Otsikko2"/>
    <w:basedOn w:val="Normaali"/>
    <w:next w:val="Leiptekst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Otsikko10" w:customStyle="1">
    <w:name w:val="Otsikko1"/>
    <w:basedOn w:val="Normaali"/>
    <w:next w:val="Leipteksti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Leipteksti21" w:customStyle="1">
    <w:name w:val="Leipäteksti 21"/>
    <w:basedOn w:val="Normaali"/>
    <w:rPr>
      <w:color w:val="FF0000"/>
    </w:rPr>
  </w:style>
  <w:style w:type="paragraph" w:styleId="NormaaliWWW">
    <w:name w:val="Normal (Web)"/>
    <w:basedOn w:val="Normaali"/>
    <w:pPr>
      <w:suppressAutoHyphens w:val="0"/>
      <w:spacing w:before="280" w:after="280"/>
    </w:pPr>
    <w:rPr>
      <w:rFonts w:cs="Arial"/>
      <w:color w:val="000000"/>
      <w:sz w:val="18"/>
      <w:szCs w:val="18"/>
    </w:rPr>
  </w:style>
  <w:style w:type="paragraph" w:styleId="Seliteteksti">
    <w:name w:val="Balloon Text"/>
    <w:basedOn w:val="Normaali"/>
    <w:semiHidden/>
    <w:rsid w:val="007818DF"/>
    <w:rPr>
      <w:rFonts w:ascii="Tahoma" w:hAnsi="Tahoma" w:cs="Tahoma"/>
      <w:sz w:val="16"/>
      <w:szCs w:val="16"/>
    </w:rPr>
  </w:style>
  <w:style w:type="paragraph" w:styleId="Luettelokappale1" w:customStyle="1">
    <w:name w:val="Luettelokappale1"/>
    <w:basedOn w:val="Normaali"/>
    <w:uiPriority w:val="34"/>
    <w:qFormat/>
    <w:rsid w:val="00BA073E"/>
    <w:pPr>
      <w:ind w:left="1304"/>
    </w:pPr>
  </w:style>
  <w:style w:type="paragraph" w:styleId="Vriksluettelo-korostus1">
    <w:name w:val="Colorful List Accent 1"/>
    <w:basedOn w:val="Normaali"/>
    <w:uiPriority w:val="34"/>
    <w:qFormat/>
    <w:rsid w:val="005C58FC"/>
    <w:pPr>
      <w:ind w:left="720"/>
    </w:pPr>
  </w:style>
  <w:style w:type="paragraph" w:styleId="C1PlainText" w:customStyle="1">
    <w:name w:val="C1 Plain Text"/>
    <w:basedOn w:val="Normaali"/>
    <w:uiPriority w:val="99"/>
    <w:rsid w:val="0099391B"/>
    <w:pPr>
      <w:suppressAutoHyphens w:val="0"/>
      <w:spacing w:after="240"/>
      <w:ind w:left="1298"/>
    </w:pPr>
    <w:rPr>
      <w:rFonts w:cs="Arial"/>
      <w:color w:val="auto"/>
      <w:sz w:val="24"/>
      <w:szCs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873FC"/>
    <w:pPr>
      <w:suppressAutoHyphens w:val="0"/>
    </w:pPr>
    <w:rPr>
      <w:rFonts w:ascii="Calibri" w:hAnsi="Calibri" w:eastAsia="Calibri" w:cs="Consolas"/>
      <w:color w:val="auto"/>
      <w:sz w:val="22"/>
      <w:szCs w:val="21"/>
      <w:lang w:val="en-US" w:eastAsia="en-US"/>
    </w:rPr>
  </w:style>
  <w:style w:type="character" w:styleId="VaintekstinChar" w:customStyle="1">
    <w:name w:val="Vain tekstinä Char"/>
    <w:link w:val="Vaintekstin"/>
    <w:uiPriority w:val="99"/>
    <w:semiHidden/>
    <w:rsid w:val="006873FC"/>
    <w:rPr>
      <w:rFonts w:ascii="Calibri" w:hAnsi="Calibri" w:eastAsia="Calibri" w:cs="Consolas"/>
      <w:sz w:val="22"/>
      <w:szCs w:val="21"/>
    </w:rPr>
  </w:style>
  <w:style w:type="character" w:styleId="ft" w:customStyle="1">
    <w:name w:val="ft"/>
    <w:rsid w:val="00F9428F"/>
  </w:style>
  <w:style w:type="paragraph" w:styleId="Normaali1" w:customStyle="1">
    <w:name w:val="Normaali1"/>
    <w:rsid w:val="00A90223"/>
    <w:rPr>
      <w:rFonts w:ascii="Arial" w:hAnsi="Arial" w:eastAsia="ヒラギノ角ゴ Pro W3"/>
      <w:color w:val="000F67"/>
      <w:lang w:val="es-ES_tradnl" w:eastAsia="fi-FI"/>
    </w:rPr>
  </w:style>
  <w:style w:type="table" w:styleId="TaulukkoRuudukko">
    <w:name w:val="Table Grid"/>
    <w:basedOn w:val="Normaalitaulukko"/>
    <w:uiPriority w:val="59"/>
    <w:rsid w:val="00A364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6CB8F65E58A144AB5A7A41E4B79C65D" ma:contentTypeVersion="13" ma:contentTypeDescription="Luo uusi asiakirja." ma:contentTypeScope="" ma:versionID="2d93f5a2d41a98cff89174132c8299b5">
  <xsd:schema xmlns:xsd="http://www.w3.org/2001/XMLSchema" xmlns:xs="http://www.w3.org/2001/XMLSchema" xmlns:p="http://schemas.microsoft.com/office/2006/metadata/properties" xmlns:ns2="413c910a-4f17-4229-a998-c73616fd4119" xmlns:ns3="97992dcd-f3ed-4a5f-a5fd-abd32e8acf15" targetNamespace="http://schemas.microsoft.com/office/2006/metadata/properties" ma:root="true" ma:fieldsID="1b47191c5f536bf3225c2585967ff27a" ns2:_="" ns3:_="">
    <xsd:import namespace="413c910a-4f17-4229-a998-c73616fd4119"/>
    <xsd:import namespace="97992dcd-f3ed-4a5f-a5fd-abd32e8ac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910a-4f17-4229-a998-c73616fd4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92dcd-f3ed-4a5f-a5fd-abd32e8ac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902A-388E-4A8B-8C41-7762DB505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29AA9-E9CF-4EB7-8BFA-5458F633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c910a-4f17-4229-a998-c73616fd4119"/>
    <ds:schemaRef ds:uri="97992dcd-f3ed-4a5f-a5fd-abd32e8a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73ACC3-AB23-42DD-B106-29C500DB7E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Sitä löytyy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Johtosääntö 2009</dc:title>
  <dc:subject/>
  <dc:creator>Petri Ovaska</dc:creator>
  <keywords/>
  <lastModifiedBy>Kirsi Leimu</lastModifiedBy>
  <revision>10</revision>
  <lastPrinted>2019-10-11T23:55:00.0000000Z</lastPrinted>
  <dcterms:created xsi:type="dcterms:W3CDTF">2022-02-13T17:13:00.0000000Z</dcterms:created>
  <dcterms:modified xsi:type="dcterms:W3CDTF">2022-02-13T17:17:55.5483729Z</dcterms:modified>
</coreProperties>
</file>